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966E" w14:textId="066F8098" w:rsidR="003F62CA" w:rsidRPr="00D625C4" w:rsidRDefault="0082460B" w:rsidP="003F62CA">
      <w:pPr>
        <w:jc w:val="center"/>
        <w:rPr>
          <w:rFonts w:ascii="游明朝" w:eastAsia="游明朝" w:hAnsi="游明朝" w:cs="メイリオ"/>
          <w:b/>
          <w:sz w:val="32"/>
        </w:rPr>
      </w:pPr>
      <w:r w:rsidRPr="00D625C4">
        <w:rPr>
          <w:rFonts w:ascii="游明朝" w:eastAsia="游明朝" w:hAnsi="游明朝" w:cs="メイリオ"/>
          <w:b/>
          <w:sz w:val="36"/>
        </w:rPr>
        <w:t>代</w:t>
      </w:r>
      <w:r w:rsidR="003F62CA" w:rsidRPr="00D625C4">
        <w:rPr>
          <w:rFonts w:ascii="游明朝" w:eastAsia="游明朝" w:hAnsi="游明朝" w:cs="メイリオ"/>
          <w:b/>
          <w:sz w:val="36"/>
        </w:rPr>
        <w:t xml:space="preserve">　議　員　申　請　書</w:t>
      </w:r>
    </w:p>
    <w:p w14:paraId="4B66D9DE" w14:textId="77777777" w:rsidR="00DB35E6" w:rsidRPr="00D625C4" w:rsidRDefault="00DB35E6" w:rsidP="003F62CA">
      <w:pPr>
        <w:jc w:val="center"/>
        <w:rPr>
          <w:rFonts w:ascii="游明朝" w:eastAsia="游明朝" w:hAnsi="游明朝" w:cs="メイリオ"/>
          <w:b/>
          <w:sz w:val="10"/>
        </w:rPr>
      </w:pPr>
    </w:p>
    <w:p w14:paraId="43C106AB" w14:textId="77777777" w:rsidR="003F62CA" w:rsidRPr="00D625C4" w:rsidRDefault="00DB35E6" w:rsidP="003F62CA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8"/>
        </w:rPr>
        <w:t>一般社団法人</w:t>
      </w:r>
      <w:r w:rsidRPr="00D625C4">
        <w:rPr>
          <w:rFonts w:ascii="游明朝" w:eastAsia="游明朝" w:hAnsi="游明朝" w:cs="メイリオ" w:hint="eastAsia"/>
          <w:sz w:val="28"/>
        </w:rPr>
        <w:t xml:space="preserve"> </w:t>
      </w:r>
      <w:r w:rsidR="003F62CA" w:rsidRPr="00D625C4">
        <w:rPr>
          <w:rFonts w:ascii="游明朝" w:eastAsia="游明朝" w:hAnsi="游明朝" w:cs="メイリオ"/>
          <w:sz w:val="28"/>
        </w:rPr>
        <w:t>日本心不全学会　理事長　御中</w:t>
      </w:r>
    </w:p>
    <w:p w14:paraId="5F29B2F9" w14:textId="77777777" w:rsidR="003F62CA" w:rsidRPr="00D625C4" w:rsidRDefault="003F62CA" w:rsidP="00DB35E6">
      <w:pPr>
        <w:ind w:right="240"/>
        <w:jc w:val="right"/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 xml:space="preserve">申込日：　　　　年　</w:t>
      </w:r>
      <w:r w:rsidR="00DB35E6"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月　</w:t>
      </w:r>
      <w:r w:rsidR="00DB35E6"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日</w:t>
      </w:r>
    </w:p>
    <w:p w14:paraId="5DC3E707" w14:textId="77777777" w:rsidR="003F62CA" w:rsidRPr="00D625C4" w:rsidRDefault="003F62CA" w:rsidP="003F62CA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</w:rPr>
        <w:t xml:space="preserve">　　　</w:t>
      </w:r>
      <w:r w:rsidR="00DB35E6" w:rsidRPr="00D625C4">
        <w:rPr>
          <w:rFonts w:ascii="游明朝" w:eastAsia="游明朝" w:hAnsi="游明朝" w:cs="メイリオ"/>
          <w:sz w:val="24"/>
        </w:rPr>
        <w:t xml:space="preserve">　　　　　　　　　　　　　　　　</w:t>
      </w:r>
      <w:r w:rsidR="00DB35E6" w:rsidRPr="00D625C4">
        <w:rPr>
          <w:rFonts w:ascii="游明朝" w:eastAsia="游明朝" w:hAnsi="游明朝" w:cs="メイリオ" w:hint="eastAsia"/>
          <w:sz w:val="24"/>
        </w:rPr>
        <w:t xml:space="preserve">        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会員番号：568-　　</w:t>
      </w:r>
      <w:r w:rsidR="00DB35E6" w:rsidRPr="00D625C4">
        <w:rPr>
          <w:rFonts w:ascii="游明朝" w:eastAsia="游明朝" w:hAnsi="游明朝" w:cs="メイリオ" w:hint="eastAsia"/>
          <w:sz w:val="24"/>
          <w:u w:val="single"/>
        </w:rPr>
        <w:t xml:space="preserve">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</w:t>
      </w:r>
      <w:r w:rsidR="00DB35E6" w:rsidRPr="00D625C4">
        <w:rPr>
          <w:rFonts w:ascii="游明朝" w:eastAsia="游明朝" w:hAnsi="游明朝" w:cs="メイリオ"/>
          <w:sz w:val="24"/>
          <w:u w:val="single"/>
        </w:rPr>
        <w:t>-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　</w:t>
      </w:r>
      <w:r w:rsidR="00DB35E6" w:rsidRPr="00D625C4">
        <w:rPr>
          <w:rFonts w:ascii="游明朝" w:eastAsia="游明朝" w:hAnsi="游明朝" w:cs="メイリオ" w:hint="eastAsia"/>
          <w:sz w:val="24"/>
          <w:u w:val="single"/>
        </w:rPr>
        <w:t xml:space="preserve">　　</w:t>
      </w:r>
      <w:r w:rsidRPr="00D625C4">
        <w:rPr>
          <w:rFonts w:ascii="游明朝" w:eastAsia="游明朝" w:hAnsi="游明朝" w:cs="メイリオ"/>
          <w:sz w:val="24"/>
          <w:u w:val="single"/>
        </w:rPr>
        <w:t xml:space="preserve">　　　</w:t>
      </w:r>
    </w:p>
    <w:p w14:paraId="33E88759" w14:textId="77777777" w:rsidR="00D625C4" w:rsidRDefault="00D625C4" w:rsidP="003F62CA">
      <w:pPr>
        <w:rPr>
          <w:rFonts w:ascii="游明朝" w:eastAsia="游明朝" w:hAnsi="游明朝" w:cs="メイリオ"/>
          <w:sz w:val="24"/>
        </w:rPr>
      </w:pPr>
    </w:p>
    <w:p w14:paraId="3F82D8F3" w14:textId="26A21ABD" w:rsidR="003F62CA" w:rsidRPr="00D625C4" w:rsidRDefault="0082460B" w:rsidP="003F62CA">
      <w:pPr>
        <w:rPr>
          <w:rFonts w:ascii="游明朝" w:eastAsia="游明朝" w:hAnsi="游明朝" w:cs="メイリオ"/>
          <w:sz w:val="24"/>
        </w:rPr>
      </w:pPr>
      <w:r w:rsidRPr="00D625C4">
        <w:rPr>
          <w:rFonts w:ascii="游明朝" w:eastAsia="游明朝" w:hAnsi="游明朝" w:cs="メイリオ"/>
          <w:sz w:val="24"/>
        </w:rPr>
        <w:t>下記のとおり、日本心不全学会代</w:t>
      </w:r>
      <w:r w:rsidR="003F62CA" w:rsidRPr="00D625C4">
        <w:rPr>
          <w:rFonts w:ascii="游明朝" w:eastAsia="游明朝" w:hAnsi="游明朝" w:cs="メイリオ"/>
          <w:sz w:val="24"/>
        </w:rPr>
        <w:t>議員に申請いたします。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805"/>
        <w:gridCol w:w="1276"/>
        <w:gridCol w:w="3118"/>
      </w:tblGrid>
      <w:tr w:rsidR="003F62CA" w:rsidRPr="00D625C4" w14:paraId="4714A60D" w14:textId="77777777" w:rsidTr="00DB35E6">
        <w:trPr>
          <w:cantSplit/>
          <w:trHeight w:val="47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137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ローマ字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13C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86FE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性　　別　　　　　男　・　女</w:t>
            </w:r>
          </w:p>
        </w:tc>
      </w:tr>
      <w:tr w:rsidR="003F62CA" w:rsidRPr="00D625C4" w14:paraId="146B1A7E" w14:textId="77777777" w:rsidTr="00DB35E6">
        <w:trPr>
          <w:cantSplit/>
          <w:trHeight w:val="390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A26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氏　　名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44F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  <w:p w14:paraId="71C421F4" w14:textId="77777777" w:rsidR="003F62CA" w:rsidRPr="00D625C4" w:rsidRDefault="003F62CA">
            <w:pPr>
              <w:jc w:val="righ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3E2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生年月日　19　　　年　　　月　　　日</w:t>
            </w:r>
          </w:p>
        </w:tc>
      </w:tr>
      <w:tr w:rsidR="003F62CA" w:rsidRPr="00D625C4" w14:paraId="4788B206" w14:textId="77777777" w:rsidTr="00DB35E6">
        <w:trPr>
          <w:cantSplit/>
          <w:trHeight w:val="39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FC0" w14:textId="77777777" w:rsidR="003F62CA" w:rsidRPr="00D625C4" w:rsidRDefault="003F62CA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9A2" w14:textId="77777777" w:rsidR="003F62CA" w:rsidRPr="00D625C4" w:rsidRDefault="003F62CA">
            <w:pPr>
              <w:widowControl/>
              <w:jc w:val="left"/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C072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入会年度　　　　　　　</w:t>
            </w:r>
          </w:p>
        </w:tc>
      </w:tr>
      <w:tr w:rsidR="003F62CA" w:rsidRPr="00D625C4" w14:paraId="0D8F9BB9" w14:textId="77777777" w:rsidTr="00DB35E6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7D80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\o\ad(現住所,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1DD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〒</w:t>
            </w:r>
          </w:p>
          <w:p w14:paraId="7D5E075E" w14:textId="77777777" w:rsidR="00DB35E6" w:rsidRPr="00D625C4" w:rsidRDefault="00DB35E6">
            <w:pPr>
              <w:rPr>
                <w:rFonts w:ascii="游明朝" w:eastAsia="游明朝" w:hAnsi="游明朝" w:cs="メイリオ"/>
                <w:sz w:val="24"/>
              </w:rPr>
            </w:pPr>
          </w:p>
          <w:p w14:paraId="1B4DAA6B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TEL</w:t>
            </w:r>
          </w:p>
        </w:tc>
      </w:tr>
      <w:tr w:rsidR="003F62CA" w:rsidRPr="00D625C4" w14:paraId="643A0D01" w14:textId="77777777" w:rsidTr="00DB35E6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BB4F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所属機関</w:t>
            </w:r>
          </w:p>
          <w:p w14:paraId="48FF9AE4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名　　称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AD3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  <w:tr w:rsidR="003F62CA" w:rsidRPr="00D625C4" w14:paraId="4BE4E2BF" w14:textId="77777777" w:rsidTr="00DB35E6">
        <w:trPr>
          <w:cantSplit/>
          <w:trHeight w:val="2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BCBA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\o\ad(所在地,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B7D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〒</w:t>
            </w:r>
          </w:p>
          <w:p w14:paraId="1C33CB91" w14:textId="77777777" w:rsidR="003F62CA" w:rsidRPr="00D625C4" w:rsidRDefault="003F62CA">
            <w:pPr>
              <w:rPr>
                <w:rFonts w:ascii="游明朝" w:eastAsia="游明朝" w:hAnsi="游明朝" w:cs="メイリオ"/>
                <w:sz w:val="10"/>
              </w:rPr>
            </w:pPr>
          </w:p>
          <w:p w14:paraId="0A15332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TEL　　　　　　　　　　FAX</w:t>
            </w:r>
          </w:p>
          <w:p w14:paraId="6A57F87E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Eﾒｰﾙｱﾄﾞﾚｽ：</w:t>
            </w:r>
          </w:p>
        </w:tc>
      </w:tr>
      <w:tr w:rsidR="003F62CA" w:rsidRPr="00D625C4" w14:paraId="77964E9F" w14:textId="77777777" w:rsidTr="00DB35E6">
        <w:trPr>
          <w:cantSplit/>
          <w:trHeight w:val="71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596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  <w:szCs w:val="24"/>
              </w:rPr>
            </w:pPr>
            <w:r w:rsidRPr="00D625C4">
              <w:rPr>
                <w:rFonts w:ascii="游明朝" w:eastAsia="游明朝" w:hAnsi="游明朝" w:cs="メイリオ"/>
                <w:sz w:val="24"/>
                <w:szCs w:val="24"/>
              </w:rPr>
              <w:t>専門分野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A0E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  <w:szCs w:val="24"/>
              </w:rPr>
            </w:pPr>
            <w:r w:rsidRPr="00D625C4">
              <w:rPr>
                <w:rFonts w:ascii="游明朝" w:eastAsia="游明朝" w:hAnsi="游明朝" w:cs="メイリオ"/>
                <w:sz w:val="24"/>
                <w:szCs w:val="24"/>
              </w:rPr>
              <w:t>外科・内科</w:t>
            </w:r>
            <w:r w:rsidR="00D14BB6" w:rsidRPr="00D625C4">
              <w:rPr>
                <w:rFonts w:ascii="游明朝" w:eastAsia="游明朝" w:hAnsi="游明朝" w:cs="メイリオ" w:hint="eastAsia"/>
                <w:sz w:val="24"/>
                <w:szCs w:val="24"/>
              </w:rPr>
              <w:t>・小児科・他</w:t>
            </w:r>
          </w:p>
        </w:tc>
      </w:tr>
      <w:tr w:rsidR="003F62CA" w:rsidRPr="00D625C4" w14:paraId="4D27D8A4" w14:textId="77777777" w:rsidTr="00DB35E6">
        <w:trPr>
          <w:cantSplit/>
          <w:trHeight w:val="119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2D69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学　　歴</w:t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48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　　　　　　大学　　　　学部　　　　学科　　　　　年卒業</w:t>
            </w:r>
          </w:p>
          <w:p w14:paraId="2C0EC1A6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 xml:space="preserve">　　　　　　大学院　　　　　　　　研究科</w:t>
            </w:r>
          </w:p>
        </w:tc>
      </w:tr>
      <w:tr w:rsidR="003F62CA" w:rsidRPr="00D625C4" w14:paraId="55608863" w14:textId="77777777" w:rsidTr="00DB35E6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588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職　　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FBD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B61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学　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A4A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</w:p>
        </w:tc>
      </w:tr>
      <w:tr w:rsidR="003F62CA" w:rsidRPr="00D625C4" w14:paraId="3FBF3EA7" w14:textId="77777777" w:rsidTr="00DB35E6">
        <w:trPr>
          <w:cantSplit/>
          <w:trHeight w:val="6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1DF2" w14:textId="77777777" w:rsidR="003F62CA" w:rsidRPr="00D625C4" w:rsidRDefault="003F62CA">
            <w:pPr>
              <w:jc w:val="center"/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fldChar w:fldCharType="begin"/>
            </w:r>
            <w:r w:rsidRPr="00D625C4">
              <w:rPr>
                <w:rFonts w:ascii="游明朝" w:eastAsia="游明朝" w:hAnsi="游明朝" w:cs="メイリオ"/>
                <w:sz w:val="24"/>
              </w:rPr>
              <w:instrText xml:space="preserve"> eq \o\ad(連絡先,　　　　)</w:instrText>
            </w:r>
            <w:r w:rsidRPr="00D625C4">
              <w:rPr>
                <w:rFonts w:ascii="游明朝" w:eastAsia="游明朝" w:hAnsi="游明朝" w:cs="メイリオ"/>
                <w:sz w:val="24"/>
              </w:rPr>
              <w:fldChar w:fldCharType="end"/>
            </w:r>
          </w:p>
        </w:tc>
        <w:tc>
          <w:tcPr>
            <w:tcW w:w="8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C0E7" w14:textId="77777777" w:rsidR="003F62CA" w:rsidRPr="00D625C4" w:rsidRDefault="003F62CA">
            <w:pPr>
              <w:rPr>
                <w:rFonts w:ascii="游明朝" w:eastAsia="游明朝" w:hAnsi="游明朝" w:cs="メイリオ"/>
                <w:sz w:val="24"/>
              </w:rPr>
            </w:pPr>
            <w:r w:rsidRPr="00D625C4">
              <w:rPr>
                <w:rFonts w:ascii="游明朝" w:eastAsia="游明朝" w:hAnsi="游明朝" w:cs="メイリオ"/>
                <w:sz w:val="24"/>
              </w:rPr>
              <w:t>〔　現住所　・　所属機関　〕を○で囲んで下さい。</w:t>
            </w:r>
          </w:p>
        </w:tc>
      </w:tr>
    </w:tbl>
    <w:p w14:paraId="26D35341" w14:textId="77777777" w:rsidR="0082460B" w:rsidRPr="00D625C4" w:rsidRDefault="0082460B" w:rsidP="003F62CA">
      <w:pPr>
        <w:rPr>
          <w:rFonts w:ascii="游明朝" w:eastAsia="游明朝" w:hAnsi="游明朝" w:cs="メイリオ"/>
          <w:sz w:val="22"/>
          <w:szCs w:val="22"/>
        </w:rPr>
      </w:pPr>
    </w:p>
    <w:p w14:paraId="142D9C23" w14:textId="77777777" w:rsidR="003F62CA" w:rsidRPr="00D625C4" w:rsidRDefault="0082460B" w:rsidP="003F62CA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>推薦代</w:t>
      </w:r>
      <w:r w:rsidR="003F62CA" w:rsidRPr="00D625C4">
        <w:rPr>
          <w:rFonts w:ascii="游明朝" w:eastAsia="游明朝" w:hAnsi="游明朝" w:cs="メイリオ"/>
          <w:sz w:val="24"/>
          <w:u w:val="single"/>
        </w:rPr>
        <w:t xml:space="preserve">議員　（１）氏　名　　　　　　　　　　　　　　　　　　　　　印　　</w:t>
      </w:r>
    </w:p>
    <w:p w14:paraId="34CBB50B" w14:textId="77777777" w:rsidR="00DB35E6" w:rsidRPr="00D625C4" w:rsidRDefault="00DB35E6" w:rsidP="003F62CA">
      <w:pPr>
        <w:rPr>
          <w:rFonts w:ascii="游明朝" w:eastAsia="游明朝" w:hAnsi="游明朝" w:cs="メイリオ"/>
          <w:sz w:val="10"/>
          <w:u w:val="single"/>
        </w:rPr>
      </w:pPr>
    </w:p>
    <w:p w14:paraId="05ED4808" w14:textId="77777777" w:rsidR="003F62CA" w:rsidRPr="00D625C4" w:rsidRDefault="0082460B" w:rsidP="003F62CA">
      <w:pPr>
        <w:rPr>
          <w:rFonts w:ascii="游明朝" w:eastAsia="游明朝" w:hAnsi="游明朝" w:cs="メイリオ"/>
          <w:sz w:val="24"/>
          <w:u w:val="single"/>
        </w:rPr>
      </w:pPr>
      <w:r w:rsidRPr="00D625C4">
        <w:rPr>
          <w:rFonts w:ascii="游明朝" w:eastAsia="游明朝" w:hAnsi="游明朝" w:cs="メイリオ"/>
          <w:sz w:val="24"/>
          <w:u w:val="single"/>
        </w:rPr>
        <w:t>推薦代</w:t>
      </w:r>
      <w:r w:rsidR="003F62CA" w:rsidRPr="00D625C4">
        <w:rPr>
          <w:rFonts w:ascii="游明朝" w:eastAsia="游明朝" w:hAnsi="游明朝" w:cs="メイリオ"/>
          <w:sz w:val="24"/>
          <w:u w:val="single"/>
        </w:rPr>
        <w:t xml:space="preserve">議員　（２）氏　名　　　　　　　　　　　　　　　　　　　　　印　　</w:t>
      </w:r>
    </w:p>
    <w:p w14:paraId="7AF116FF" w14:textId="77777777" w:rsidR="00A2535F" w:rsidRPr="00D625C4" w:rsidRDefault="00A2535F" w:rsidP="00A2535F">
      <w:pPr>
        <w:jc w:val="right"/>
        <w:rPr>
          <w:rFonts w:ascii="游明朝" w:eastAsia="游明朝" w:hAnsi="游明朝" w:cs="メイリオ"/>
          <w:sz w:val="22"/>
          <w:szCs w:val="22"/>
        </w:rPr>
      </w:pPr>
      <w:r w:rsidRPr="00D625C4">
        <w:rPr>
          <w:rFonts w:ascii="游明朝" w:eastAsia="游明朝" w:hAnsi="游明朝" w:cs="メイリオ" w:hint="eastAsia"/>
          <w:sz w:val="22"/>
          <w:szCs w:val="22"/>
        </w:rPr>
        <w:t>※</w:t>
      </w:r>
      <w:r w:rsidRPr="00D625C4">
        <w:rPr>
          <w:rFonts w:ascii="游明朝" w:eastAsia="游明朝" w:hAnsi="游明朝" w:cs="メイリオ"/>
          <w:sz w:val="22"/>
          <w:szCs w:val="22"/>
        </w:rPr>
        <w:t>（</w:t>
      </w:r>
      <w:r w:rsidR="0082460B" w:rsidRPr="00D625C4">
        <w:rPr>
          <w:rFonts w:ascii="游明朝" w:eastAsia="游明朝" w:hAnsi="游明朝" w:cs="メイリオ"/>
          <w:sz w:val="22"/>
          <w:szCs w:val="22"/>
        </w:rPr>
        <w:t>再選の場合は代</w:t>
      </w:r>
      <w:r w:rsidRPr="00D625C4">
        <w:rPr>
          <w:rFonts w:ascii="游明朝" w:eastAsia="游明朝" w:hAnsi="游明朝" w:cs="メイリオ"/>
          <w:sz w:val="22"/>
          <w:szCs w:val="22"/>
        </w:rPr>
        <w:t>議員の推薦は不要です）</w:t>
      </w:r>
    </w:p>
    <w:sectPr w:rsidR="00A2535F" w:rsidRPr="00D625C4" w:rsidSect="00DB35E6">
      <w:pgSz w:w="11906" w:h="16838" w:code="9"/>
      <w:pgMar w:top="851" w:right="924" w:bottom="851" w:left="1418" w:header="851" w:footer="992" w:gutter="0"/>
      <w:cols w:space="425"/>
      <w:docGrid w:type="linesAndChars" w:linePitch="291" w:charSpace="-3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9C3F" w14:textId="77777777" w:rsidR="00DB35E6" w:rsidRDefault="00DB35E6" w:rsidP="00DB35E6">
      <w:r>
        <w:separator/>
      </w:r>
    </w:p>
  </w:endnote>
  <w:endnote w:type="continuationSeparator" w:id="0">
    <w:p w14:paraId="24DDF467" w14:textId="77777777" w:rsidR="00DB35E6" w:rsidRDefault="00DB35E6" w:rsidP="00D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2868" w14:textId="77777777" w:rsidR="00DB35E6" w:rsidRDefault="00DB35E6" w:rsidP="00DB35E6">
      <w:r>
        <w:separator/>
      </w:r>
    </w:p>
  </w:footnote>
  <w:footnote w:type="continuationSeparator" w:id="0">
    <w:p w14:paraId="7E2FFAB3" w14:textId="77777777" w:rsidR="00DB35E6" w:rsidRDefault="00DB35E6" w:rsidP="00DB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4"/>
      <w:numFmt w:val="decimalFullWidth"/>
      <w:lvlText w:val="第%1条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4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37F6077"/>
    <w:multiLevelType w:val="singleLevel"/>
    <w:tmpl w:val="1C8A43B2"/>
    <w:lvl w:ilvl="0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062C662D"/>
    <w:multiLevelType w:val="singleLevel"/>
    <w:tmpl w:val="EFECC5B6"/>
    <w:lvl w:ilvl="0">
      <w:start w:val="1"/>
      <w:numFmt w:val="decimalFullWidth"/>
      <w:lvlText w:val="%1）"/>
      <w:lvlJc w:val="left"/>
      <w:pPr>
        <w:tabs>
          <w:tab w:val="num" w:pos="1021"/>
        </w:tabs>
        <w:ind w:left="1021" w:hanging="454"/>
      </w:pPr>
      <w:rPr>
        <w:rFonts w:hint="eastAsia"/>
      </w:rPr>
    </w:lvl>
  </w:abstractNum>
  <w:abstractNum w:abstractNumId="5" w15:restartNumberingAfterBreak="0">
    <w:nsid w:val="06D96FBE"/>
    <w:multiLevelType w:val="singleLevel"/>
    <w:tmpl w:val="56E26DC8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6" w15:restartNumberingAfterBreak="0">
    <w:nsid w:val="0A2313DC"/>
    <w:multiLevelType w:val="singleLevel"/>
    <w:tmpl w:val="07907A6C"/>
    <w:lvl w:ilvl="0">
      <w:start w:val="6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0CA0144A"/>
    <w:multiLevelType w:val="singleLevel"/>
    <w:tmpl w:val="3D7E9B60"/>
    <w:lvl w:ilvl="0">
      <w:start w:val="1"/>
      <w:numFmt w:val="decimalFullWidth"/>
      <w:lvlText w:val="%1）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8" w15:restartNumberingAfterBreak="0">
    <w:nsid w:val="0E4D631F"/>
    <w:multiLevelType w:val="singleLevel"/>
    <w:tmpl w:val="BD54DF20"/>
    <w:lvl w:ilvl="0">
      <w:start w:val="1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168C399B"/>
    <w:multiLevelType w:val="singleLevel"/>
    <w:tmpl w:val="5296D03A"/>
    <w:lvl w:ilvl="0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0" w15:restartNumberingAfterBreak="0">
    <w:nsid w:val="17C81607"/>
    <w:multiLevelType w:val="singleLevel"/>
    <w:tmpl w:val="A04E4FA4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1A6D0FB7"/>
    <w:multiLevelType w:val="hybridMultilevel"/>
    <w:tmpl w:val="E9F04544"/>
    <w:lvl w:ilvl="0" w:tplc="9A88E404">
      <w:start w:val="1"/>
      <w:numFmt w:val="bullet"/>
      <w:lvlText w:val="・"/>
      <w:lvlJc w:val="left"/>
      <w:pPr>
        <w:tabs>
          <w:tab w:val="num" w:pos="1815"/>
        </w:tabs>
        <w:ind w:left="1815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223801AC"/>
    <w:multiLevelType w:val="singleLevel"/>
    <w:tmpl w:val="83CA539C"/>
    <w:lvl w:ilvl="0">
      <w:start w:val="2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00E10"/>
    <w:multiLevelType w:val="singleLevel"/>
    <w:tmpl w:val="513037F2"/>
    <w:lvl w:ilvl="0">
      <w:start w:val="1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</w:rPr>
    </w:lvl>
  </w:abstractNum>
  <w:abstractNum w:abstractNumId="14" w15:restartNumberingAfterBreak="0">
    <w:nsid w:val="25322C3B"/>
    <w:multiLevelType w:val="singleLevel"/>
    <w:tmpl w:val="3DDCA120"/>
    <w:lvl w:ilvl="0">
      <w:start w:val="1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15" w15:restartNumberingAfterBreak="0">
    <w:nsid w:val="26D02149"/>
    <w:multiLevelType w:val="singleLevel"/>
    <w:tmpl w:val="5642A8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6" w15:restartNumberingAfterBreak="0">
    <w:nsid w:val="278D0990"/>
    <w:multiLevelType w:val="singleLevel"/>
    <w:tmpl w:val="0F36DA6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54266C4"/>
    <w:multiLevelType w:val="singleLevel"/>
    <w:tmpl w:val="0000000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7FA2802"/>
    <w:multiLevelType w:val="singleLevel"/>
    <w:tmpl w:val="2168E45A"/>
    <w:lvl w:ilvl="0">
      <w:start w:val="1"/>
      <w:numFmt w:val="decimalFullWidth"/>
      <w:lvlText w:val="%1．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9" w15:restartNumberingAfterBreak="0">
    <w:nsid w:val="3E4C2A0B"/>
    <w:multiLevelType w:val="singleLevel"/>
    <w:tmpl w:val="3E7C8FFC"/>
    <w:lvl w:ilvl="0">
      <w:start w:val="1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20" w15:restartNumberingAfterBreak="0">
    <w:nsid w:val="3E4E7264"/>
    <w:multiLevelType w:val="singleLevel"/>
    <w:tmpl w:val="51D4B6B8"/>
    <w:lvl w:ilvl="0">
      <w:start w:val="1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21" w15:restartNumberingAfterBreak="0">
    <w:nsid w:val="40732E4F"/>
    <w:multiLevelType w:val="singleLevel"/>
    <w:tmpl w:val="B28085BA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4C1C063E"/>
    <w:multiLevelType w:val="singleLevel"/>
    <w:tmpl w:val="2E9EAEA4"/>
    <w:lvl w:ilvl="0">
      <w:start w:val="1"/>
      <w:numFmt w:val="decimalFullWidth"/>
      <w:lvlText w:val="%1）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23" w15:restartNumberingAfterBreak="0">
    <w:nsid w:val="4C495639"/>
    <w:multiLevelType w:val="hybridMultilevel"/>
    <w:tmpl w:val="0D6ADC5C"/>
    <w:lvl w:ilvl="0" w:tplc="C8B66A52">
      <w:start w:val="12"/>
      <w:numFmt w:val="decimalFullWidth"/>
      <w:lvlText w:val="第%1条"/>
      <w:lvlJc w:val="left"/>
      <w:pPr>
        <w:tabs>
          <w:tab w:val="num" w:pos="1240"/>
        </w:tabs>
        <w:ind w:left="1240" w:hanging="1240"/>
      </w:pPr>
      <w:rPr>
        <w:rFonts w:hint="eastAsia"/>
        <w:u w:val="none"/>
      </w:rPr>
    </w:lvl>
    <w:lvl w:ilvl="1" w:tplc="61D0F2F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B2CA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8FA3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E801A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C969B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36833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B2E5CE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E6A05B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004942"/>
    <w:multiLevelType w:val="singleLevel"/>
    <w:tmpl w:val="384C0E20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 w15:restartNumberingAfterBreak="0">
    <w:nsid w:val="4FF94413"/>
    <w:multiLevelType w:val="hybridMultilevel"/>
    <w:tmpl w:val="174AD4FA"/>
    <w:lvl w:ilvl="0" w:tplc="50844C28">
      <w:start w:val="1"/>
      <w:numFmt w:val="decimal"/>
      <w:lvlText w:val="第%1条"/>
      <w:lvlJc w:val="left"/>
      <w:pPr>
        <w:tabs>
          <w:tab w:val="num" w:pos="1200"/>
        </w:tabs>
        <w:ind w:left="1200" w:hanging="1200"/>
      </w:pPr>
      <w:rPr>
        <w:rFonts w:eastAsia="平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531250"/>
    <w:multiLevelType w:val="singleLevel"/>
    <w:tmpl w:val="9328CE3A"/>
    <w:lvl w:ilvl="0">
      <w:start w:val="1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27" w15:restartNumberingAfterBreak="0">
    <w:nsid w:val="51684641"/>
    <w:multiLevelType w:val="singleLevel"/>
    <w:tmpl w:val="EA3A5FF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8" w15:restartNumberingAfterBreak="0">
    <w:nsid w:val="5E482E63"/>
    <w:multiLevelType w:val="singleLevel"/>
    <w:tmpl w:val="905CA09A"/>
    <w:lvl w:ilvl="0">
      <w:start w:val="1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29" w15:restartNumberingAfterBreak="0">
    <w:nsid w:val="63AB68E1"/>
    <w:multiLevelType w:val="singleLevel"/>
    <w:tmpl w:val="8B2C99A4"/>
    <w:lvl w:ilvl="0">
      <w:start w:val="1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0" w15:restartNumberingAfterBreak="0">
    <w:nsid w:val="67E62994"/>
    <w:multiLevelType w:val="singleLevel"/>
    <w:tmpl w:val="8CD89EB6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1" w15:restartNumberingAfterBreak="0">
    <w:nsid w:val="69AD6FA7"/>
    <w:multiLevelType w:val="hybridMultilevel"/>
    <w:tmpl w:val="E86E83C2"/>
    <w:lvl w:ilvl="0" w:tplc="8B62BFAE">
      <w:start w:val="1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1F00E6"/>
    <w:multiLevelType w:val="singleLevel"/>
    <w:tmpl w:val="6790767C"/>
    <w:lvl w:ilvl="0">
      <w:start w:val="2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3" w15:restartNumberingAfterBreak="0">
    <w:nsid w:val="6D9E22C8"/>
    <w:multiLevelType w:val="singleLevel"/>
    <w:tmpl w:val="1952C0EE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34" w15:restartNumberingAfterBreak="0">
    <w:nsid w:val="705711CA"/>
    <w:multiLevelType w:val="singleLevel"/>
    <w:tmpl w:val="2AD6AA9C"/>
    <w:lvl w:ilvl="0">
      <w:start w:val="1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35" w15:restartNumberingAfterBreak="0">
    <w:nsid w:val="7BBA617A"/>
    <w:multiLevelType w:val="singleLevel"/>
    <w:tmpl w:val="A1827F3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3"/>
  </w:num>
  <w:num w:numId="5">
    <w:abstractNumId w:val="22"/>
  </w:num>
  <w:num w:numId="6">
    <w:abstractNumId w:val="10"/>
  </w:num>
  <w:num w:numId="7">
    <w:abstractNumId w:val="27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30"/>
  </w:num>
  <w:num w:numId="14">
    <w:abstractNumId w:val="12"/>
  </w:num>
  <w:num w:numId="15">
    <w:abstractNumId w:val="5"/>
  </w:num>
  <w:num w:numId="16">
    <w:abstractNumId w:val="6"/>
  </w:num>
  <w:num w:numId="17">
    <w:abstractNumId w:val="32"/>
  </w:num>
  <w:num w:numId="18">
    <w:abstractNumId w:val="35"/>
  </w:num>
  <w:num w:numId="19">
    <w:abstractNumId w:val="24"/>
  </w:num>
  <w:num w:numId="20">
    <w:abstractNumId w:val="15"/>
  </w:num>
  <w:num w:numId="21">
    <w:abstractNumId w:val="33"/>
  </w:num>
  <w:num w:numId="22">
    <w:abstractNumId w:val="3"/>
  </w:num>
  <w:num w:numId="23">
    <w:abstractNumId w:val="17"/>
  </w:num>
  <w:num w:numId="24">
    <w:abstractNumId w:val="20"/>
  </w:num>
  <w:num w:numId="25">
    <w:abstractNumId w:val="14"/>
  </w:num>
  <w:num w:numId="26">
    <w:abstractNumId w:val="34"/>
  </w:num>
  <w:num w:numId="27">
    <w:abstractNumId w:val="29"/>
  </w:num>
  <w:num w:numId="28">
    <w:abstractNumId w:val="26"/>
  </w:num>
  <w:num w:numId="29">
    <w:abstractNumId w:val="8"/>
  </w:num>
  <w:num w:numId="30">
    <w:abstractNumId w:val="19"/>
  </w:num>
  <w:num w:numId="31">
    <w:abstractNumId w:val="9"/>
  </w:num>
  <w:num w:numId="32">
    <w:abstractNumId w:val="28"/>
  </w:num>
  <w:num w:numId="33">
    <w:abstractNumId w:val="0"/>
  </w:num>
  <w:num w:numId="34">
    <w:abstractNumId w:val="1"/>
  </w:num>
  <w:num w:numId="35">
    <w:abstractNumId w:val="23"/>
  </w:num>
  <w:num w:numId="36">
    <w:abstractNumId w:val="31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569"/>
    <w:rsid w:val="00014E1F"/>
    <w:rsid w:val="000300E2"/>
    <w:rsid w:val="00033BB1"/>
    <w:rsid w:val="000C3584"/>
    <w:rsid w:val="000D03F6"/>
    <w:rsid w:val="000D7515"/>
    <w:rsid w:val="00171462"/>
    <w:rsid w:val="0019670C"/>
    <w:rsid w:val="0027706A"/>
    <w:rsid w:val="002D004B"/>
    <w:rsid w:val="002F7CA5"/>
    <w:rsid w:val="00311D5E"/>
    <w:rsid w:val="00355A6A"/>
    <w:rsid w:val="003A3763"/>
    <w:rsid w:val="003B03F5"/>
    <w:rsid w:val="003B6D38"/>
    <w:rsid w:val="003C1E2C"/>
    <w:rsid w:val="003D6569"/>
    <w:rsid w:val="003E11A0"/>
    <w:rsid w:val="003F62CA"/>
    <w:rsid w:val="00400323"/>
    <w:rsid w:val="00442000"/>
    <w:rsid w:val="00473E08"/>
    <w:rsid w:val="0052665D"/>
    <w:rsid w:val="0056357D"/>
    <w:rsid w:val="00590DF9"/>
    <w:rsid w:val="005A77E2"/>
    <w:rsid w:val="005B4D7E"/>
    <w:rsid w:val="005D2F48"/>
    <w:rsid w:val="005F504F"/>
    <w:rsid w:val="006240E7"/>
    <w:rsid w:val="00624FB0"/>
    <w:rsid w:val="00630595"/>
    <w:rsid w:val="006A49CF"/>
    <w:rsid w:val="006D71CE"/>
    <w:rsid w:val="00704699"/>
    <w:rsid w:val="00731BEF"/>
    <w:rsid w:val="007527D9"/>
    <w:rsid w:val="0076399A"/>
    <w:rsid w:val="007B5410"/>
    <w:rsid w:val="008006EF"/>
    <w:rsid w:val="0082460B"/>
    <w:rsid w:val="008406F3"/>
    <w:rsid w:val="008E02D9"/>
    <w:rsid w:val="008E5274"/>
    <w:rsid w:val="008F3EBB"/>
    <w:rsid w:val="00910CB8"/>
    <w:rsid w:val="009430C4"/>
    <w:rsid w:val="00947CB0"/>
    <w:rsid w:val="009A766B"/>
    <w:rsid w:val="009C04BE"/>
    <w:rsid w:val="009E7B1E"/>
    <w:rsid w:val="00A23DBB"/>
    <w:rsid w:val="00A2535F"/>
    <w:rsid w:val="00A96112"/>
    <w:rsid w:val="00AA427C"/>
    <w:rsid w:val="00AD56DF"/>
    <w:rsid w:val="00AF5116"/>
    <w:rsid w:val="00B35FB4"/>
    <w:rsid w:val="00B608CC"/>
    <w:rsid w:val="00B60C14"/>
    <w:rsid w:val="00B733E7"/>
    <w:rsid w:val="00BD516A"/>
    <w:rsid w:val="00BE1711"/>
    <w:rsid w:val="00C97996"/>
    <w:rsid w:val="00D02800"/>
    <w:rsid w:val="00D03BD3"/>
    <w:rsid w:val="00D140C3"/>
    <w:rsid w:val="00D14BB6"/>
    <w:rsid w:val="00D50E02"/>
    <w:rsid w:val="00D625C4"/>
    <w:rsid w:val="00DB35E6"/>
    <w:rsid w:val="00DC239D"/>
    <w:rsid w:val="00DC4393"/>
    <w:rsid w:val="00DF4490"/>
    <w:rsid w:val="00E103B1"/>
    <w:rsid w:val="00EB6FB2"/>
    <w:rsid w:val="00EF505B"/>
    <w:rsid w:val="00F05B25"/>
    <w:rsid w:val="00F41D03"/>
    <w:rsid w:val="00F468B0"/>
    <w:rsid w:val="00F6763A"/>
    <w:rsid w:val="00F91EFE"/>
    <w:rsid w:val="00FA1C1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631E8"/>
  <w15:chartTrackingRefBased/>
  <w15:docId w15:val="{248F1411-92CB-4091-8966-B0208E3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  <w:rPr>
      <w:sz w:val="24"/>
    </w:rPr>
  </w:style>
  <w:style w:type="character" w:styleId="a4">
    <w:name w:val="Hyperlink"/>
    <w:rsid w:val="0027706A"/>
    <w:rPr>
      <w:color w:val="0000FF"/>
      <w:u w:val="single"/>
    </w:rPr>
  </w:style>
  <w:style w:type="paragraph" w:styleId="a5">
    <w:name w:val="header"/>
    <w:basedOn w:val="a"/>
    <w:link w:val="a6"/>
    <w:rsid w:val="00DB3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B35E6"/>
    <w:rPr>
      <w:kern w:val="2"/>
      <w:sz w:val="21"/>
    </w:rPr>
  </w:style>
  <w:style w:type="paragraph" w:styleId="a7">
    <w:name w:val="footer"/>
    <w:basedOn w:val="a"/>
    <w:link w:val="a8"/>
    <w:rsid w:val="00DB3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B3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日本心不全学会評議員選任細則（案）</vt:lpstr>
      <vt:lpstr>日本心不全学会評議員選任細則（案）</vt:lpstr>
    </vt:vector>
  </TitlesOfParts>
  <Company>循環器内科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日本心不全学会評議員選任細則（案）</dc:title>
  <dc:subject/>
  <dc:creator>ATVB</dc:creator>
  <cp:keywords/>
  <cp:lastModifiedBy>k.ohta</cp:lastModifiedBy>
  <cp:revision>4</cp:revision>
  <cp:lastPrinted>2018-05-31T03:30:00Z</cp:lastPrinted>
  <dcterms:created xsi:type="dcterms:W3CDTF">2020-05-13T03:01:00Z</dcterms:created>
  <dcterms:modified xsi:type="dcterms:W3CDTF">2020-05-19T07:10:00Z</dcterms:modified>
</cp:coreProperties>
</file>